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96" w:rsidRPr="00D03207" w:rsidRDefault="00E52A7F" w:rsidP="00CF2396">
      <w:pPr>
        <w:pStyle w:val="a4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1pt;margin-top:10.9pt;width:54pt;height:54pt;z-index:251662336;visibility:visible;mso-wrap-edited:f">
            <v:imagedata r:id="rId7" o:title="" gain="93623f" blacklevel="1966f"/>
          </v:shape>
          <o:OLEObject Type="Embed" ProgID="Word.Picture.8" ShapeID="_x0000_s1028" DrawAspect="Content" ObjectID="_1456575272" r:id="rId8"/>
        </w:pict>
      </w:r>
      <w:r w:rsidR="00CF2396" w:rsidRPr="00D03207">
        <w:rPr>
          <w:rFonts w:ascii="Times New Roman" w:hAnsi="Times New Roman"/>
          <w:sz w:val="24"/>
          <w:szCs w:val="24"/>
        </w:rPr>
        <w:t>Баш</w:t>
      </w:r>
      <w:r w:rsidR="00CF2396" w:rsidRPr="00D03207">
        <w:rPr>
          <w:rFonts w:ascii="Times New Roman" w:hAnsi="Times New Roman"/>
          <w:sz w:val="24"/>
          <w:szCs w:val="24"/>
          <w:lang w:val="en-US"/>
        </w:rPr>
        <w:t>k</w:t>
      </w:r>
      <w:r w:rsidR="00CF2396" w:rsidRPr="00D03207">
        <w:rPr>
          <w:rFonts w:ascii="Times New Roman" w:hAnsi="Times New Roman"/>
          <w:sz w:val="24"/>
          <w:szCs w:val="24"/>
        </w:rPr>
        <w:t>ортостан Республика</w:t>
      </w:r>
      <w:r w:rsidR="00CF2396" w:rsidRPr="00D03207">
        <w:rPr>
          <w:rFonts w:ascii="Times New Roman" w:hAnsi="Times New Roman"/>
          <w:sz w:val="24"/>
          <w:szCs w:val="24"/>
          <w:lang w:val="en-US"/>
        </w:rPr>
        <w:t>h</w:t>
      </w:r>
      <w:r w:rsidR="00CF2396" w:rsidRPr="00D03207">
        <w:rPr>
          <w:rFonts w:ascii="Times New Roman" w:hAnsi="Times New Roman"/>
          <w:sz w:val="24"/>
          <w:szCs w:val="24"/>
        </w:rPr>
        <w:t>ы                                   Администрация сельского поселения</w:t>
      </w:r>
    </w:p>
    <w:p w:rsidR="00CF2396" w:rsidRPr="00D03207" w:rsidRDefault="00CF2396" w:rsidP="00CF2396">
      <w:pPr>
        <w:pStyle w:val="a4"/>
        <w:ind w:left="-180"/>
        <w:rPr>
          <w:rFonts w:ascii="Times New Roman" w:hAnsi="Times New Roman"/>
          <w:sz w:val="24"/>
          <w:szCs w:val="24"/>
        </w:rPr>
      </w:pPr>
      <w:r w:rsidRPr="00D03207">
        <w:rPr>
          <w:rFonts w:ascii="Times New Roman" w:hAnsi="Times New Roman"/>
          <w:sz w:val="24"/>
          <w:szCs w:val="24"/>
        </w:rPr>
        <w:t>Бэлэбэй районынын муниципаль                            Донской сельсовет муниципального</w:t>
      </w:r>
    </w:p>
    <w:p w:rsidR="00CF2396" w:rsidRPr="00D03207" w:rsidRDefault="00CF2396" w:rsidP="00CF2396">
      <w:pPr>
        <w:pStyle w:val="a4"/>
        <w:ind w:left="-180"/>
        <w:rPr>
          <w:rFonts w:ascii="Times New Roman" w:hAnsi="Times New Roman"/>
          <w:sz w:val="24"/>
          <w:szCs w:val="24"/>
        </w:rPr>
      </w:pPr>
      <w:r w:rsidRPr="00D03207">
        <w:rPr>
          <w:rFonts w:ascii="Times New Roman" w:hAnsi="Times New Roman"/>
          <w:sz w:val="24"/>
          <w:szCs w:val="24"/>
        </w:rPr>
        <w:t>районынын Дон ауыл советы                                   района Белебеевский район</w:t>
      </w:r>
    </w:p>
    <w:p w:rsidR="00CF2396" w:rsidRPr="00D03207" w:rsidRDefault="00CF2396" w:rsidP="00CF2396">
      <w:pPr>
        <w:pStyle w:val="a4"/>
        <w:ind w:left="-180"/>
        <w:rPr>
          <w:rFonts w:ascii="Times New Roman" w:hAnsi="Times New Roman"/>
          <w:sz w:val="24"/>
          <w:szCs w:val="24"/>
        </w:rPr>
      </w:pPr>
      <w:r w:rsidRPr="00D03207">
        <w:rPr>
          <w:rFonts w:ascii="Times New Roman" w:hAnsi="Times New Roman"/>
          <w:sz w:val="24"/>
          <w:szCs w:val="24"/>
        </w:rPr>
        <w:t>ауыл билэмэ</w:t>
      </w:r>
      <w:r w:rsidRPr="00D03207">
        <w:rPr>
          <w:rFonts w:ascii="Times New Roman" w:hAnsi="Times New Roman"/>
          <w:sz w:val="24"/>
          <w:szCs w:val="24"/>
          <w:lang w:val="en-US"/>
        </w:rPr>
        <w:t>h</w:t>
      </w:r>
      <w:r w:rsidRPr="00D03207">
        <w:rPr>
          <w:rFonts w:ascii="Times New Roman" w:hAnsi="Times New Roman"/>
          <w:sz w:val="24"/>
          <w:szCs w:val="24"/>
        </w:rPr>
        <w:t>е хакимиэте                                        Республики Башкортостан</w:t>
      </w:r>
    </w:p>
    <w:p w:rsidR="00CF2396" w:rsidRPr="00D03207" w:rsidRDefault="00CF2396" w:rsidP="00CF2396">
      <w:pPr>
        <w:pStyle w:val="a4"/>
        <w:ind w:left="-180"/>
        <w:rPr>
          <w:rFonts w:ascii="Times New Roman" w:hAnsi="Times New Roman"/>
          <w:sz w:val="24"/>
          <w:szCs w:val="24"/>
        </w:rPr>
      </w:pPr>
      <w:r w:rsidRPr="00D03207">
        <w:rPr>
          <w:rFonts w:ascii="Times New Roman" w:hAnsi="Times New Roman"/>
          <w:sz w:val="24"/>
          <w:szCs w:val="24"/>
        </w:rPr>
        <w:t>452038,Пахарь  а., Комсомол ур,17й                       452038,д.Пахарь,ул.Комсомольская,д.17</w:t>
      </w:r>
    </w:p>
    <w:p w:rsidR="00CF2396" w:rsidRPr="00D03207" w:rsidRDefault="00CF2396" w:rsidP="00CF2396">
      <w:pPr>
        <w:pStyle w:val="a4"/>
        <w:ind w:left="-180"/>
        <w:rPr>
          <w:rFonts w:ascii="Times New Roman" w:hAnsi="Times New Roman"/>
          <w:sz w:val="24"/>
          <w:szCs w:val="24"/>
        </w:rPr>
      </w:pPr>
      <w:r w:rsidRPr="00D03207">
        <w:rPr>
          <w:rFonts w:ascii="Times New Roman" w:hAnsi="Times New Roman"/>
          <w:sz w:val="24"/>
          <w:szCs w:val="24"/>
        </w:rPr>
        <w:t xml:space="preserve">Телефон: 2-56-24, 2-56-49                                        Телефон: 2-56-24, 2-56-49 </w:t>
      </w:r>
    </w:p>
    <w:p w:rsidR="00CF2396" w:rsidRDefault="00E52A7F" w:rsidP="00CF239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8pt;margin-top:.1pt;width:508.5pt;height:.05pt;z-index:251663360" o:connectortype="straight" strokeweight="3pt"/>
        </w:pict>
      </w:r>
      <w:r w:rsidR="00CF2396">
        <w:rPr>
          <w:rFonts w:ascii="Times New Roman" w:hAnsi="Times New Roman"/>
          <w:sz w:val="24"/>
          <w:szCs w:val="24"/>
        </w:rPr>
        <w:t xml:space="preserve">       </w:t>
      </w:r>
    </w:p>
    <w:p w:rsidR="00CF2396" w:rsidRPr="00BC09BB" w:rsidRDefault="00CF2396" w:rsidP="00CF239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CF2396" w:rsidRDefault="00CF2396" w:rsidP="00CF2396">
      <w:pPr>
        <w:pStyle w:val="a4"/>
        <w:rPr>
          <w:rFonts w:ascii="Times New Roman" w:hAnsi="Times New Roman"/>
          <w:sz w:val="24"/>
          <w:szCs w:val="24"/>
        </w:rPr>
      </w:pPr>
    </w:p>
    <w:p w:rsidR="00CF2396" w:rsidRDefault="00CF2396" w:rsidP="00CF239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84809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ПОСТ</w:t>
      </w:r>
      <w:r w:rsidRPr="00F84809">
        <w:rPr>
          <w:rFonts w:ascii="Times New Roman" w:hAnsi="Times New Roman"/>
          <w:b/>
          <w:sz w:val="28"/>
          <w:szCs w:val="28"/>
        </w:rPr>
        <w:t>АНОВЛЕНИЕ</w:t>
      </w:r>
    </w:p>
    <w:p w:rsidR="00CF2396" w:rsidRPr="00F84809" w:rsidRDefault="00CF2396" w:rsidP="00CF2396">
      <w:pPr>
        <w:pStyle w:val="a4"/>
        <w:ind w:left="-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«06» июл</w:t>
      </w:r>
      <w:r w:rsidRPr="00F84809">
        <w:rPr>
          <w:rFonts w:ascii="Times New Roman" w:hAnsi="Times New Roman"/>
          <w:b/>
          <w:sz w:val="28"/>
          <w:szCs w:val="28"/>
        </w:rPr>
        <w:t xml:space="preserve">ь 2010 й.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№ 27                       «06» июля 2010 года</w:t>
      </w:r>
    </w:p>
    <w:p w:rsidR="00CF2396" w:rsidRPr="00E171E8" w:rsidRDefault="00CF2396" w:rsidP="00CF2396">
      <w:pPr>
        <w:pStyle w:val="a4"/>
        <w:rPr>
          <w:rFonts w:ascii="Times New Roman" w:hAnsi="Times New Roman"/>
          <w:sz w:val="28"/>
          <w:szCs w:val="28"/>
        </w:rPr>
      </w:pPr>
    </w:p>
    <w:p w:rsidR="00CF2396" w:rsidRPr="00E171E8" w:rsidRDefault="00CF2396" w:rsidP="00CF2396">
      <w:pPr>
        <w:pStyle w:val="a4"/>
        <w:rPr>
          <w:rFonts w:ascii="Times New Roman" w:eastAsia="Times New Roman CYR" w:hAnsi="Times New Roman"/>
          <w:b/>
          <w:bCs/>
          <w:sz w:val="28"/>
          <w:szCs w:val="28"/>
        </w:rPr>
      </w:pPr>
      <w:r w:rsidRPr="00E171E8">
        <w:rPr>
          <w:rFonts w:ascii="Times New Roman" w:eastAsia="Times New Roman CYR" w:hAnsi="Times New Roman"/>
          <w:b/>
          <w:bCs/>
          <w:sz w:val="28"/>
          <w:szCs w:val="28"/>
        </w:rPr>
        <w:t>О Положении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</w:t>
      </w:r>
      <w:r w:rsidRPr="00E171E8">
        <w:rPr>
          <w:rFonts w:ascii="Times New Roman" w:eastAsia="Times New Roman CYR" w:hAnsi="Times New Roman"/>
          <w:b/>
          <w:bCs/>
          <w:sz w:val="28"/>
          <w:szCs w:val="28"/>
        </w:rPr>
        <w:t xml:space="preserve"> «О порядке проведения</w:t>
      </w:r>
    </w:p>
    <w:p w:rsidR="00CF2396" w:rsidRPr="00E171E8" w:rsidRDefault="00CF2396" w:rsidP="00CF2396">
      <w:pPr>
        <w:pStyle w:val="a4"/>
        <w:rPr>
          <w:rFonts w:ascii="Times New Roman" w:eastAsia="Times New Roman CYR" w:hAnsi="Times New Roman"/>
          <w:b/>
          <w:bCs/>
          <w:sz w:val="28"/>
          <w:szCs w:val="28"/>
        </w:rPr>
      </w:pPr>
      <w:r w:rsidRPr="00E171E8">
        <w:rPr>
          <w:rFonts w:ascii="Times New Roman" w:eastAsia="Times New Roman CYR" w:hAnsi="Times New Roman"/>
          <w:b/>
          <w:bCs/>
          <w:sz w:val="28"/>
          <w:szCs w:val="28"/>
        </w:rPr>
        <w:t>антикоррупционной экспертизы нормативных</w:t>
      </w:r>
    </w:p>
    <w:p w:rsidR="00CF2396" w:rsidRDefault="00CF2396" w:rsidP="00CF2396">
      <w:pPr>
        <w:pStyle w:val="a4"/>
        <w:rPr>
          <w:rFonts w:ascii="Times New Roman" w:eastAsia="Times New Roman CYR" w:hAnsi="Times New Roman"/>
          <w:b/>
          <w:bCs/>
          <w:sz w:val="28"/>
          <w:szCs w:val="28"/>
        </w:rPr>
      </w:pPr>
      <w:r w:rsidRPr="00E171E8">
        <w:rPr>
          <w:rFonts w:ascii="Times New Roman" w:eastAsia="Times New Roman CYR" w:hAnsi="Times New Roman"/>
          <w:b/>
          <w:bCs/>
          <w:sz w:val="28"/>
          <w:szCs w:val="28"/>
        </w:rPr>
        <w:t>право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>вых актов и проектов нормативных</w:t>
      </w:r>
    </w:p>
    <w:p w:rsidR="00CF2396" w:rsidRPr="00E171E8" w:rsidRDefault="00CF2396" w:rsidP="00CF2396">
      <w:pPr>
        <w:pStyle w:val="a4"/>
        <w:rPr>
          <w:rFonts w:ascii="Times New Roman" w:eastAsia="Times New Roman CYR" w:hAnsi="Times New Roman"/>
          <w:b/>
          <w:bCs/>
          <w:sz w:val="28"/>
          <w:szCs w:val="28"/>
        </w:rPr>
      </w:pPr>
      <w:r w:rsidRPr="00E171E8">
        <w:rPr>
          <w:rFonts w:ascii="Times New Roman" w:eastAsia="Times New Roman CYR" w:hAnsi="Times New Roman"/>
          <w:b/>
          <w:bCs/>
          <w:sz w:val="28"/>
          <w:szCs w:val="28"/>
        </w:rPr>
        <w:t>правовых актов органов местного</w:t>
      </w:r>
    </w:p>
    <w:p w:rsidR="00CF2396" w:rsidRPr="00E171E8" w:rsidRDefault="00CF2396" w:rsidP="00CF2396">
      <w:pPr>
        <w:pStyle w:val="a4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самоуправления сель</w:t>
      </w:r>
      <w:r w:rsidRPr="00E171E8">
        <w:rPr>
          <w:rFonts w:ascii="Times New Roman" w:eastAsia="Times New Roman CYR" w:hAnsi="Times New Roman"/>
          <w:b/>
          <w:bCs/>
          <w:sz w:val="28"/>
          <w:szCs w:val="28"/>
        </w:rPr>
        <w:t>ского поселения</w:t>
      </w:r>
    </w:p>
    <w:p w:rsidR="00CF2396" w:rsidRPr="00E171E8" w:rsidRDefault="00CF2396" w:rsidP="00CF2396">
      <w:pPr>
        <w:pStyle w:val="a4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Донско</w:t>
      </w:r>
      <w:r w:rsidRPr="00E171E8">
        <w:rPr>
          <w:rFonts w:ascii="Times New Roman" w:eastAsia="Times New Roman CYR" w:hAnsi="Times New Roman"/>
          <w:b/>
          <w:bCs/>
          <w:sz w:val="28"/>
          <w:szCs w:val="28"/>
        </w:rPr>
        <w:t>й</w:t>
      </w:r>
      <w:r>
        <w:rPr>
          <w:rFonts w:ascii="Times New Roman" w:eastAsia="Times New Roman CYR" w:hAnsi="Times New Roman"/>
          <w:b/>
          <w:bCs/>
          <w:sz w:val="28"/>
          <w:szCs w:val="28"/>
        </w:rPr>
        <w:t xml:space="preserve">  сель</w:t>
      </w:r>
      <w:r w:rsidRPr="00E171E8">
        <w:rPr>
          <w:rFonts w:ascii="Times New Roman" w:eastAsia="Times New Roman CYR" w:hAnsi="Times New Roman"/>
          <w:b/>
          <w:bCs/>
          <w:sz w:val="28"/>
          <w:szCs w:val="28"/>
        </w:rPr>
        <w:t>совет муниципального</w:t>
      </w:r>
    </w:p>
    <w:p w:rsidR="00CF2396" w:rsidRPr="00E171E8" w:rsidRDefault="00CF2396" w:rsidP="00CF2396">
      <w:pPr>
        <w:pStyle w:val="a4"/>
        <w:rPr>
          <w:rFonts w:ascii="Times New Roman" w:eastAsia="Times New Roman CYR" w:hAnsi="Times New Roman"/>
          <w:b/>
          <w:bCs/>
          <w:sz w:val="28"/>
          <w:szCs w:val="28"/>
        </w:rPr>
      </w:pPr>
      <w:r w:rsidRPr="00E171E8">
        <w:rPr>
          <w:rFonts w:ascii="Times New Roman" w:eastAsia="Times New Roman CYR" w:hAnsi="Times New Roman"/>
          <w:b/>
          <w:bCs/>
          <w:sz w:val="28"/>
          <w:szCs w:val="28"/>
        </w:rPr>
        <w:t>района Белебеевский район РБ»</w:t>
      </w:r>
    </w:p>
    <w:p w:rsidR="00CF2396" w:rsidRDefault="00CF2396" w:rsidP="00CF23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F2396" w:rsidRDefault="00CF2396" w:rsidP="00CF2396">
      <w:pPr>
        <w:pStyle w:val="a4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171E8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171E8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1E8">
        <w:rPr>
          <w:rFonts w:ascii="Times New Roman" w:hAnsi="Times New Roman"/>
          <w:sz w:val="28"/>
          <w:szCs w:val="28"/>
        </w:rPr>
        <w:t xml:space="preserve"> законом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1E8">
        <w:rPr>
          <w:rFonts w:ascii="Times New Roman" w:hAnsi="Times New Roman"/>
          <w:sz w:val="28"/>
          <w:szCs w:val="28"/>
        </w:rPr>
        <w:t xml:space="preserve">от 25.12.2008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171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1E8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171E8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171E8">
        <w:rPr>
          <w:rFonts w:ascii="Times New Roman" w:hAnsi="Times New Roman"/>
          <w:sz w:val="28"/>
          <w:szCs w:val="28"/>
        </w:rPr>
        <w:t xml:space="preserve"> «О противодействии коррупции», Федеральным законом от 17.07.2009 № 172-ФЗ «Об антикоррупционной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171E8">
        <w:rPr>
          <w:rFonts w:ascii="Times New Roman" w:hAnsi="Times New Roman"/>
          <w:sz w:val="28"/>
          <w:szCs w:val="28"/>
        </w:rPr>
        <w:t xml:space="preserve"> экспертизе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171E8"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1E8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1E8">
        <w:rPr>
          <w:rFonts w:ascii="Times New Roman" w:hAnsi="Times New Roman"/>
          <w:sz w:val="28"/>
          <w:szCs w:val="28"/>
        </w:rPr>
        <w:t xml:space="preserve"> актов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1E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1E8">
        <w:rPr>
          <w:rFonts w:ascii="Times New Roman" w:hAnsi="Times New Roman"/>
          <w:sz w:val="28"/>
          <w:szCs w:val="28"/>
        </w:rPr>
        <w:t xml:space="preserve">проектов нормативных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1E8">
        <w:rPr>
          <w:rFonts w:ascii="Times New Roman" w:hAnsi="Times New Roman"/>
          <w:sz w:val="28"/>
          <w:szCs w:val="28"/>
        </w:rPr>
        <w:t xml:space="preserve">правовых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1E8">
        <w:rPr>
          <w:rFonts w:ascii="Times New Roman" w:hAnsi="Times New Roman"/>
          <w:sz w:val="28"/>
          <w:szCs w:val="28"/>
        </w:rPr>
        <w:t xml:space="preserve">актов»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1E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1E8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171E8">
        <w:rPr>
          <w:rFonts w:ascii="Times New Roman" w:hAnsi="Times New Roman"/>
          <w:sz w:val="28"/>
          <w:szCs w:val="28"/>
        </w:rPr>
        <w:t xml:space="preserve">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1E8">
        <w:rPr>
          <w:rFonts w:ascii="Times New Roman" w:hAnsi="Times New Roman"/>
          <w:sz w:val="28"/>
          <w:szCs w:val="28"/>
        </w:rPr>
        <w:t xml:space="preserve"> Российской Федерации от 26.02.2010 № 96 «Об антикоррупционной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1E8">
        <w:rPr>
          <w:rFonts w:ascii="Times New Roman" w:hAnsi="Times New Roman"/>
          <w:sz w:val="28"/>
          <w:szCs w:val="28"/>
        </w:rPr>
        <w:t>эксперти</w:t>
      </w:r>
      <w:r>
        <w:rPr>
          <w:rFonts w:ascii="Times New Roman" w:hAnsi="Times New Roman"/>
          <w:sz w:val="28"/>
          <w:szCs w:val="28"/>
        </w:rPr>
        <w:t xml:space="preserve">зе нормативных правовых   актов и  </w:t>
      </w:r>
      <w:r w:rsidRPr="00E171E8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171E8">
        <w:rPr>
          <w:rFonts w:ascii="Times New Roman" w:hAnsi="Times New Roman"/>
          <w:sz w:val="28"/>
          <w:szCs w:val="28"/>
        </w:rPr>
        <w:t>нормативных пр</w:t>
      </w:r>
      <w:r>
        <w:rPr>
          <w:rFonts w:ascii="Times New Roman" w:hAnsi="Times New Roman"/>
          <w:sz w:val="28"/>
          <w:szCs w:val="28"/>
        </w:rPr>
        <w:t xml:space="preserve">авовых актов»,   в соответствии    с </w:t>
      </w:r>
      <w:r w:rsidRPr="00E171E8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171E8">
        <w:rPr>
          <w:rFonts w:ascii="Times New Roman" w:eastAsia="Arial" w:hAnsi="Times New Roman"/>
          <w:sz w:val="28"/>
          <w:szCs w:val="28"/>
        </w:rPr>
        <w:t xml:space="preserve">Республики </w:t>
      </w:r>
      <w:r>
        <w:rPr>
          <w:rFonts w:ascii="Times New Roman" w:eastAsia="Arial" w:hAnsi="Times New Roman"/>
          <w:sz w:val="28"/>
          <w:szCs w:val="28"/>
        </w:rPr>
        <w:t xml:space="preserve">   </w:t>
      </w:r>
      <w:r w:rsidRPr="00E171E8">
        <w:rPr>
          <w:rFonts w:ascii="Times New Roman" w:eastAsia="Arial" w:hAnsi="Times New Roman"/>
          <w:sz w:val="28"/>
          <w:szCs w:val="28"/>
        </w:rPr>
        <w:t>Башкортоста</w:t>
      </w:r>
      <w:r>
        <w:rPr>
          <w:rFonts w:ascii="Times New Roman" w:eastAsia="Arial" w:hAnsi="Times New Roman"/>
          <w:sz w:val="28"/>
          <w:szCs w:val="28"/>
        </w:rPr>
        <w:t>н от 13.07.2009 №</w:t>
      </w:r>
      <w:r w:rsidRPr="00E171E8">
        <w:rPr>
          <w:rFonts w:ascii="Times New Roman" w:eastAsia="Arial" w:hAnsi="Times New Roman"/>
          <w:sz w:val="28"/>
          <w:szCs w:val="28"/>
        </w:rPr>
        <w:t xml:space="preserve"> 145-з</w:t>
      </w:r>
      <w:r>
        <w:rPr>
          <w:rFonts w:ascii="Times New Roman" w:eastAsia="Arial" w:hAnsi="Times New Roman"/>
          <w:sz w:val="28"/>
          <w:szCs w:val="28"/>
        </w:rPr>
        <w:t xml:space="preserve">  «</w:t>
      </w:r>
      <w:r w:rsidRPr="00E171E8">
        <w:rPr>
          <w:rFonts w:ascii="Times New Roman" w:eastAsia="Arial" w:hAnsi="Times New Roman"/>
          <w:sz w:val="28"/>
          <w:szCs w:val="28"/>
        </w:rPr>
        <w:t>О противодействии корр</w:t>
      </w:r>
      <w:r>
        <w:rPr>
          <w:rFonts w:ascii="Times New Roman" w:eastAsia="Arial" w:hAnsi="Times New Roman"/>
          <w:sz w:val="28"/>
          <w:szCs w:val="28"/>
        </w:rPr>
        <w:t>упции в Республике Башкортостан»</w:t>
      </w:r>
      <w:r w:rsidRPr="00E171E8">
        <w:rPr>
          <w:rFonts w:ascii="Times New Roman" w:hAnsi="Times New Roman"/>
          <w:sz w:val="28"/>
          <w:szCs w:val="28"/>
        </w:rPr>
        <w:t xml:space="preserve">, </w:t>
      </w:r>
      <w:r w:rsidRPr="00E171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171E8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E171E8">
        <w:rPr>
          <w:rFonts w:ascii="Times New Roman" w:eastAsia="Times New Roman CYR" w:hAnsi="Times New Roman"/>
          <w:b/>
          <w:bCs/>
          <w:sz w:val="28"/>
          <w:szCs w:val="28"/>
        </w:rPr>
        <w:t>:</w:t>
      </w:r>
    </w:p>
    <w:p w:rsidR="00CF2396" w:rsidRPr="00E171E8" w:rsidRDefault="00CF2396" w:rsidP="00CF2396">
      <w:pPr>
        <w:pStyle w:val="a4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CF2396" w:rsidRPr="00E171E8" w:rsidRDefault="00CF2396" w:rsidP="00CF2396">
      <w:pPr>
        <w:pStyle w:val="a4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171E8">
        <w:rPr>
          <w:rFonts w:ascii="Times New Roman" w:hAnsi="Times New Roman"/>
          <w:sz w:val="28"/>
          <w:szCs w:val="28"/>
        </w:rPr>
        <w:t xml:space="preserve">1. Утвердить Положение «О порядке проведения антикоррупционной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1E8">
        <w:rPr>
          <w:rFonts w:ascii="Times New Roman" w:hAnsi="Times New Roman"/>
          <w:sz w:val="28"/>
          <w:szCs w:val="28"/>
        </w:rPr>
        <w:t>экспертизы нормативных правовых актов и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1E8">
        <w:rPr>
          <w:rFonts w:ascii="Times New Roman" w:hAnsi="Times New Roman"/>
          <w:sz w:val="28"/>
          <w:szCs w:val="28"/>
        </w:rPr>
        <w:t xml:space="preserve"> нормативных правовых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1E8">
        <w:rPr>
          <w:rFonts w:ascii="Times New Roman" w:hAnsi="Times New Roman"/>
          <w:sz w:val="28"/>
          <w:szCs w:val="28"/>
        </w:rPr>
        <w:t xml:space="preserve">актов </w:t>
      </w:r>
      <w:r>
        <w:rPr>
          <w:rFonts w:ascii="Times New Roman" w:hAnsi="Times New Roman"/>
          <w:sz w:val="28"/>
          <w:szCs w:val="28"/>
        </w:rPr>
        <w:t xml:space="preserve">   Совета сельского поселения Донской сель</w:t>
      </w:r>
      <w:r w:rsidRPr="00E171E8">
        <w:rPr>
          <w:rFonts w:ascii="Times New Roman" w:hAnsi="Times New Roman"/>
          <w:sz w:val="28"/>
          <w:szCs w:val="28"/>
        </w:rPr>
        <w:t xml:space="preserve">совет муниципального района Белебеевский район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71E8">
        <w:rPr>
          <w:rFonts w:ascii="Times New Roman" w:hAnsi="Times New Roman"/>
          <w:sz w:val="28"/>
          <w:szCs w:val="28"/>
        </w:rPr>
        <w:t>Республики Башкортостан» (прилагается).</w:t>
      </w:r>
    </w:p>
    <w:p w:rsidR="00CF2396" w:rsidRPr="005C458E" w:rsidRDefault="00CF2396" w:rsidP="00CF23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171E8">
        <w:rPr>
          <w:rFonts w:ascii="Times New Roman" w:hAnsi="Times New Roman"/>
          <w:sz w:val="28"/>
          <w:szCs w:val="28"/>
        </w:rPr>
        <w:t>2. Назначить уполномоченным лицом  для проведения антикоррупционной экспертизы нормативных правовых актов и проектов нормативных правовых актов орган</w:t>
      </w:r>
      <w:r>
        <w:rPr>
          <w:rFonts w:ascii="Times New Roman" w:hAnsi="Times New Roman"/>
          <w:sz w:val="28"/>
          <w:szCs w:val="28"/>
        </w:rPr>
        <w:t>ов местного самоуправления сельского поселения Донской сель</w:t>
      </w:r>
      <w:r w:rsidRPr="00E171E8">
        <w:rPr>
          <w:rFonts w:ascii="Times New Roman" w:hAnsi="Times New Roman"/>
          <w:sz w:val="28"/>
          <w:szCs w:val="28"/>
        </w:rPr>
        <w:t>совет муниципального района Белебе</w:t>
      </w:r>
      <w:r>
        <w:rPr>
          <w:rFonts w:ascii="Times New Roman" w:hAnsi="Times New Roman"/>
          <w:sz w:val="28"/>
          <w:szCs w:val="28"/>
        </w:rPr>
        <w:t>евский район РБ  - управделами сельского поселения Донской сель</w:t>
      </w:r>
      <w:r w:rsidRPr="00E171E8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– Гарееву  Зарию  Раязовну.</w:t>
      </w:r>
    </w:p>
    <w:p w:rsidR="00CF2396" w:rsidRPr="00E171E8" w:rsidRDefault="00CF2396" w:rsidP="00CF23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E171E8">
        <w:rPr>
          <w:rFonts w:ascii="Times New Roman" w:hAnsi="Times New Roman"/>
          <w:sz w:val="28"/>
          <w:szCs w:val="28"/>
        </w:rPr>
        <w:t>Лиц, принимающих участие в разработке проектов нормативных правовых актов ознакомить с настоящим постановлением.</w:t>
      </w:r>
    </w:p>
    <w:p w:rsidR="00CF2396" w:rsidRPr="00E171E8" w:rsidRDefault="00CF2396" w:rsidP="00CF239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Pr="00E171E8">
        <w:rPr>
          <w:rFonts w:ascii="Times New Roman" w:hAnsi="Times New Roman"/>
          <w:sz w:val="28"/>
          <w:szCs w:val="28"/>
        </w:rPr>
        <w:t>Контроль за исполнением настоящего постано</w:t>
      </w:r>
      <w:r>
        <w:rPr>
          <w:rFonts w:ascii="Times New Roman" w:hAnsi="Times New Roman"/>
          <w:sz w:val="28"/>
          <w:szCs w:val="28"/>
        </w:rPr>
        <w:t>вления  оставляю за собой.</w:t>
      </w:r>
    </w:p>
    <w:p w:rsidR="00CF2396" w:rsidRDefault="00CF2396" w:rsidP="00CF2396">
      <w:pPr>
        <w:pStyle w:val="a4"/>
        <w:rPr>
          <w:rFonts w:ascii="Times New Roman" w:hAnsi="Times New Roman"/>
          <w:sz w:val="28"/>
          <w:szCs w:val="28"/>
        </w:rPr>
      </w:pPr>
    </w:p>
    <w:p w:rsidR="00CF2396" w:rsidRPr="00E171E8" w:rsidRDefault="00CF2396" w:rsidP="00CF2396">
      <w:pPr>
        <w:pStyle w:val="a4"/>
        <w:rPr>
          <w:rFonts w:ascii="Times New Roman" w:hAnsi="Times New Roman"/>
          <w:sz w:val="28"/>
          <w:szCs w:val="28"/>
        </w:rPr>
      </w:pPr>
    </w:p>
    <w:p w:rsidR="00CF2396" w:rsidRPr="008A6955" w:rsidRDefault="00CF2396" w:rsidP="00CF2396">
      <w:pPr>
        <w:pStyle w:val="a4"/>
        <w:rPr>
          <w:rFonts w:ascii="Times New Roman" w:eastAsia="Times New Roman CYR" w:hAnsi="Times New Roman"/>
          <w:sz w:val="28"/>
          <w:szCs w:val="28"/>
        </w:rPr>
        <w:sectPr w:rsidR="00CF2396" w:rsidRPr="008A6955" w:rsidSect="0071090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 CYR" w:hAnsi="Times New Roman"/>
          <w:sz w:val="28"/>
          <w:szCs w:val="28"/>
        </w:rPr>
        <w:t>Глава А</w:t>
      </w:r>
      <w:r w:rsidRPr="00E171E8">
        <w:rPr>
          <w:rFonts w:ascii="Times New Roman" w:eastAsia="Times New Roman CYR" w:hAnsi="Times New Roman"/>
          <w:sz w:val="28"/>
          <w:szCs w:val="28"/>
        </w:rPr>
        <w:t>дминист</w:t>
      </w:r>
      <w:r>
        <w:rPr>
          <w:rFonts w:ascii="Times New Roman" w:eastAsia="Times New Roman CYR" w:hAnsi="Times New Roman"/>
          <w:sz w:val="28"/>
          <w:szCs w:val="28"/>
        </w:rPr>
        <w:t>рации  СП Донской сельсовет ________ /Р.З. Субхангулов/</w:t>
      </w:r>
    </w:p>
    <w:p w:rsidR="00CF2396" w:rsidRPr="00F84809" w:rsidRDefault="00CF2396" w:rsidP="00CF2396">
      <w:pPr>
        <w:pStyle w:val="a4"/>
        <w:rPr>
          <w:rFonts w:ascii="Times New Roman" w:hAnsi="Times New Roman"/>
          <w:sz w:val="28"/>
          <w:szCs w:val="28"/>
        </w:rPr>
      </w:pPr>
    </w:p>
    <w:p w:rsidR="00CF2396" w:rsidRPr="0029558D" w:rsidRDefault="00CF2396" w:rsidP="00CF2396">
      <w:pPr>
        <w:pStyle w:val="a4"/>
        <w:jc w:val="center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                        </w:t>
      </w:r>
      <w:r w:rsidRPr="0029558D">
        <w:rPr>
          <w:rFonts w:ascii="Times New Roman" w:eastAsia="Times New Roman CYR" w:hAnsi="Times New Roman"/>
          <w:sz w:val="24"/>
          <w:szCs w:val="24"/>
        </w:rPr>
        <w:t>« Утверждено»</w:t>
      </w:r>
    </w:p>
    <w:p w:rsidR="00CF2396" w:rsidRDefault="00CF2396" w:rsidP="00CF2396">
      <w:pPr>
        <w:pStyle w:val="a4"/>
        <w:jc w:val="center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                                                                 постановлением главы А</w:t>
      </w:r>
      <w:r w:rsidRPr="0029558D">
        <w:rPr>
          <w:rFonts w:ascii="Times New Roman" w:eastAsia="Times New Roman CYR" w:hAnsi="Times New Roman"/>
          <w:sz w:val="24"/>
          <w:szCs w:val="24"/>
        </w:rPr>
        <w:t xml:space="preserve">дминистрации  </w:t>
      </w:r>
    </w:p>
    <w:p w:rsidR="00CF2396" w:rsidRDefault="00CF2396" w:rsidP="00CF2396">
      <w:pPr>
        <w:pStyle w:val="a4"/>
        <w:jc w:val="center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                                                                   </w:t>
      </w:r>
      <w:r w:rsidRPr="0029558D">
        <w:rPr>
          <w:rFonts w:ascii="Times New Roman" w:eastAsia="Times New Roman CYR" w:hAnsi="Times New Roman"/>
          <w:sz w:val="24"/>
          <w:szCs w:val="24"/>
        </w:rPr>
        <w:t xml:space="preserve">сельского поселения Донской сельсовет </w:t>
      </w:r>
      <w:r>
        <w:rPr>
          <w:rFonts w:ascii="Times New Roman" w:eastAsia="Times New Roman CYR" w:hAnsi="Times New Roman"/>
          <w:sz w:val="24"/>
          <w:szCs w:val="24"/>
        </w:rPr>
        <w:t xml:space="preserve">                  </w:t>
      </w:r>
    </w:p>
    <w:p w:rsidR="00CF2396" w:rsidRDefault="00CF2396" w:rsidP="00CF2396">
      <w:pPr>
        <w:pStyle w:val="a4"/>
        <w:jc w:val="center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                                                                           </w:t>
      </w:r>
      <w:r w:rsidRPr="0029558D">
        <w:rPr>
          <w:rFonts w:ascii="Times New Roman" w:eastAsia="Times New Roman CYR" w:hAnsi="Times New Roman"/>
          <w:sz w:val="24"/>
          <w:szCs w:val="24"/>
        </w:rPr>
        <w:t xml:space="preserve">муниципального района Белебеевский район </w:t>
      </w:r>
    </w:p>
    <w:p w:rsidR="00CF2396" w:rsidRPr="0029558D" w:rsidRDefault="00CF2396" w:rsidP="00CF2396">
      <w:pPr>
        <w:pStyle w:val="a4"/>
        <w:jc w:val="center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                                            </w:t>
      </w:r>
      <w:r w:rsidRPr="0029558D">
        <w:rPr>
          <w:rFonts w:ascii="Times New Roman" w:eastAsia="Times New Roman CYR" w:hAnsi="Times New Roman"/>
          <w:sz w:val="24"/>
          <w:szCs w:val="24"/>
        </w:rPr>
        <w:t>Р</w:t>
      </w:r>
      <w:r>
        <w:rPr>
          <w:rFonts w:ascii="Times New Roman" w:eastAsia="Times New Roman CYR" w:hAnsi="Times New Roman"/>
          <w:sz w:val="24"/>
          <w:szCs w:val="24"/>
        </w:rPr>
        <w:t xml:space="preserve">еспублики </w:t>
      </w:r>
      <w:r w:rsidRPr="0029558D">
        <w:rPr>
          <w:rFonts w:ascii="Times New Roman" w:eastAsia="Times New Roman CYR" w:hAnsi="Times New Roman"/>
          <w:sz w:val="24"/>
          <w:szCs w:val="24"/>
        </w:rPr>
        <w:t>Б</w:t>
      </w:r>
      <w:r>
        <w:rPr>
          <w:rFonts w:ascii="Times New Roman" w:eastAsia="Times New Roman CYR" w:hAnsi="Times New Roman"/>
          <w:sz w:val="24"/>
          <w:szCs w:val="24"/>
        </w:rPr>
        <w:t>ашкортостан</w:t>
      </w:r>
    </w:p>
    <w:p w:rsidR="00CF2396" w:rsidRPr="0029558D" w:rsidRDefault="00CF2396" w:rsidP="00CF2396">
      <w:pPr>
        <w:pStyle w:val="a4"/>
        <w:jc w:val="center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  <w:sz w:val="24"/>
          <w:szCs w:val="24"/>
        </w:rPr>
        <w:t xml:space="preserve">                                                    </w:t>
      </w:r>
      <w:r w:rsidRPr="0029558D">
        <w:rPr>
          <w:rFonts w:ascii="Times New Roman" w:eastAsia="Times New Roman CYR" w:hAnsi="Times New Roman"/>
          <w:sz w:val="24"/>
          <w:szCs w:val="24"/>
        </w:rPr>
        <w:t>от</w:t>
      </w:r>
      <w:r>
        <w:rPr>
          <w:rFonts w:ascii="Times New Roman" w:eastAsia="Times New Roman CYR" w:hAnsi="Times New Roman"/>
          <w:sz w:val="24"/>
          <w:szCs w:val="24"/>
        </w:rPr>
        <w:t xml:space="preserve">  «06» июля   2010 года № 27</w:t>
      </w:r>
    </w:p>
    <w:p w:rsidR="00CF2396" w:rsidRDefault="00CF2396" w:rsidP="00CF2396">
      <w:pPr>
        <w:autoSpaceDE w:val="0"/>
        <w:ind w:left="4629" w:hanging="14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F2396" w:rsidRPr="0029558D" w:rsidRDefault="00CF2396" w:rsidP="00CF2396">
      <w:pPr>
        <w:pStyle w:val="a4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29558D">
        <w:rPr>
          <w:rFonts w:ascii="Times New Roman" w:eastAsia="Times New Roman CYR" w:hAnsi="Times New Roman"/>
          <w:b/>
          <w:sz w:val="28"/>
          <w:szCs w:val="28"/>
        </w:rPr>
        <w:t>ПОЛОЖЕНИЕ</w:t>
      </w:r>
    </w:p>
    <w:p w:rsidR="00CF2396" w:rsidRPr="0029558D" w:rsidRDefault="00CF2396" w:rsidP="00CF2396">
      <w:pPr>
        <w:pStyle w:val="a4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29558D">
        <w:rPr>
          <w:rFonts w:ascii="Times New Roman" w:eastAsia="Times New Roman CYR" w:hAnsi="Times New Roman"/>
          <w:b/>
          <w:sz w:val="28"/>
          <w:szCs w:val="28"/>
        </w:rPr>
        <w:t>о порядке проведения антикоррупционной экспертизы нормативных правовых актов и проектов нормативных правовых актов органов местного самоуправления сельского поселения Донской совет муниципального района Белебеевский район Республики Башкортостан</w:t>
      </w:r>
    </w:p>
    <w:p w:rsidR="00CF2396" w:rsidRPr="0029558D" w:rsidRDefault="00CF2396" w:rsidP="00CF2396">
      <w:pPr>
        <w:pStyle w:val="a4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CF2396" w:rsidRPr="000756B6" w:rsidRDefault="00CF2396" w:rsidP="00CF2396">
      <w:pPr>
        <w:autoSpaceDE w:val="0"/>
        <w:ind w:firstLine="720"/>
        <w:jc w:val="both"/>
        <w:rPr>
          <w:rFonts w:eastAsia="Times New Roman CYR"/>
          <w:b/>
          <w:bCs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>Статья 1.</w:t>
      </w:r>
      <w:r w:rsidRPr="0029558D">
        <w:rPr>
          <w:rFonts w:eastAsia="Times New Roman CYR"/>
          <w:b/>
          <w:bCs/>
          <w:sz w:val="28"/>
          <w:szCs w:val="28"/>
        </w:rPr>
        <w:t xml:space="preserve"> Предмет регулирования настоящего Положения</w:t>
      </w:r>
    </w:p>
    <w:p w:rsidR="00CF2396" w:rsidRPr="0029558D" w:rsidRDefault="00CF2396" w:rsidP="00CF2396">
      <w:pPr>
        <w:autoSpaceDE w:val="0"/>
        <w:ind w:firstLine="720"/>
        <w:jc w:val="both"/>
        <w:rPr>
          <w:rFonts w:eastAsia="Times New Roman CYR"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>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органов местного самоуправления сельского поселения Донской сельсовет муниципального района Белебеевский район РБ (далее - антикоррупционная экспертиза нормативных правовых актов (проектов нормативных правовых актов)) в целях выявления в них коррупциогенных факторов и их последующего устранения.</w:t>
      </w:r>
    </w:p>
    <w:p w:rsidR="00CF2396" w:rsidRPr="0029558D" w:rsidRDefault="00CF2396" w:rsidP="00CF2396">
      <w:pPr>
        <w:autoSpaceDE w:val="0"/>
        <w:ind w:firstLine="720"/>
        <w:jc w:val="both"/>
        <w:rPr>
          <w:rFonts w:eastAsia="Times New Roman CYR"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>Под коррупциогенными факторами понимаются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F2396" w:rsidRPr="000756B6" w:rsidRDefault="00CF2396" w:rsidP="00CF2396">
      <w:pPr>
        <w:autoSpaceDE w:val="0"/>
        <w:ind w:firstLine="720"/>
        <w:jc w:val="both"/>
        <w:rPr>
          <w:rFonts w:eastAsia="Times New Roman CYR"/>
          <w:b/>
          <w:bCs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 xml:space="preserve">Статья 2. </w:t>
      </w:r>
      <w:r w:rsidRPr="0029558D">
        <w:rPr>
          <w:rFonts w:eastAsia="Times New Roman CYR"/>
          <w:b/>
          <w:bCs/>
          <w:sz w:val="28"/>
          <w:szCs w:val="28"/>
        </w:rPr>
        <w:t>Принципы и методика проведения антикоррупционной экспертизы нормативных правовых актов (проектов нормативных правовых актов)</w:t>
      </w:r>
    </w:p>
    <w:p w:rsidR="00CF2396" w:rsidRPr="0029558D" w:rsidRDefault="00CF2396" w:rsidP="00CF2396">
      <w:pPr>
        <w:autoSpaceDE w:val="0"/>
        <w:ind w:firstLine="720"/>
        <w:jc w:val="both"/>
        <w:rPr>
          <w:rFonts w:eastAsia="Times New Roman CYR"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 на основе принципов, указанных (перечисленных) в Федеральном законе от 17.07.2009 № 172-ФЗ «Об антикоррупционной экспертизе нормативных правовых актов и проектов нормативных правовых актов».</w:t>
      </w:r>
    </w:p>
    <w:p w:rsidR="00CF2396" w:rsidRPr="0029558D" w:rsidRDefault="00CF2396" w:rsidP="00CF2396">
      <w:pPr>
        <w:autoSpaceDE w:val="0"/>
        <w:jc w:val="both"/>
        <w:rPr>
          <w:rFonts w:eastAsia="Times New Roman CYR"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 xml:space="preserve">        2.Антикоррупционная экспертиза нормативных правовых актов (проектов нормативных правовых актов) проводится согласно методике, утвержден</w:t>
      </w:r>
      <w:r>
        <w:rPr>
          <w:rFonts w:eastAsia="Times New Roman CYR"/>
          <w:sz w:val="28"/>
          <w:szCs w:val="28"/>
        </w:rPr>
        <w:t>н</w:t>
      </w:r>
      <w:r w:rsidRPr="0029558D">
        <w:rPr>
          <w:rFonts w:eastAsia="Times New Roman CYR"/>
          <w:sz w:val="28"/>
          <w:szCs w:val="28"/>
        </w:rPr>
        <w:t>ой Постановлением Правительства Российской Федерации от 26.02.2010 года №96 «Об антикоррупционной экспертизе нормативных правовых актов  и</w:t>
      </w:r>
      <w:r>
        <w:rPr>
          <w:rFonts w:eastAsia="Times New Roman CYR"/>
          <w:sz w:val="28"/>
          <w:szCs w:val="28"/>
        </w:rPr>
        <w:t xml:space="preserve">  </w:t>
      </w:r>
      <w:r w:rsidRPr="0029558D">
        <w:rPr>
          <w:rFonts w:eastAsia="Times New Roman CYR"/>
          <w:sz w:val="28"/>
          <w:szCs w:val="28"/>
        </w:rPr>
        <w:t>проектов нормативных правовых актов».</w:t>
      </w:r>
    </w:p>
    <w:p w:rsidR="00CF2396" w:rsidRPr="0029558D" w:rsidRDefault="00CF2396" w:rsidP="00CF2396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</w:t>
      </w:r>
      <w:r w:rsidRPr="0029558D">
        <w:rPr>
          <w:rFonts w:eastAsia="Times New Roman CYR"/>
          <w:sz w:val="28"/>
          <w:szCs w:val="28"/>
        </w:rPr>
        <w:t xml:space="preserve"> 3. Антикоррупционная экспертиза  де</w:t>
      </w:r>
      <w:r>
        <w:rPr>
          <w:rFonts w:eastAsia="Times New Roman CYR"/>
          <w:sz w:val="28"/>
          <w:szCs w:val="28"/>
        </w:rPr>
        <w:t>й</w:t>
      </w:r>
      <w:r w:rsidRPr="0029558D">
        <w:rPr>
          <w:rFonts w:eastAsia="Times New Roman CYR"/>
          <w:sz w:val="28"/>
          <w:szCs w:val="28"/>
        </w:rPr>
        <w:t>ствующих нормативных правовых актов проводится:</w:t>
      </w:r>
    </w:p>
    <w:p w:rsidR="00CF2396" w:rsidRPr="0029558D" w:rsidRDefault="00CF2396" w:rsidP="00CF2396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58D">
        <w:rPr>
          <w:rFonts w:ascii="Times New Roman" w:hAnsi="Times New Roman" w:cs="Times New Roman"/>
          <w:sz w:val="28"/>
          <w:szCs w:val="28"/>
        </w:rPr>
        <w:t xml:space="preserve"> по поручению председателя Совета  сельского поселения Донской сельсовет муниципального района Белебеевский район РБ;</w:t>
      </w:r>
    </w:p>
    <w:p w:rsidR="00CF2396" w:rsidRPr="0029558D" w:rsidRDefault="00CF2396" w:rsidP="00CF2396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58D">
        <w:rPr>
          <w:rFonts w:ascii="Times New Roman" w:hAnsi="Times New Roman" w:cs="Times New Roman"/>
          <w:sz w:val="28"/>
          <w:szCs w:val="28"/>
        </w:rPr>
        <w:lastRenderedPageBreak/>
        <w:t>по поручению главы администрации сельского поселения Донской сельсовет муниципального района Белебеевский район РБ;</w:t>
      </w:r>
    </w:p>
    <w:p w:rsidR="00CF2396" w:rsidRDefault="00CF2396" w:rsidP="00CF2396">
      <w:pPr>
        <w:pStyle w:val="ConsPlusNormal"/>
        <w:widowControl/>
        <w:numPr>
          <w:ilvl w:val="0"/>
          <w:numId w:val="1"/>
        </w:numPr>
        <w:suppressAutoHyphens/>
        <w:autoSpaceDN/>
        <w:adjustRightInd/>
        <w:ind w:left="0"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58D">
        <w:rPr>
          <w:rFonts w:ascii="Times New Roman" w:eastAsia="Times New Roman CYR" w:hAnsi="Times New Roman" w:cs="Times New Roman"/>
          <w:sz w:val="28"/>
          <w:szCs w:val="28"/>
        </w:rPr>
        <w:t xml:space="preserve">    при мониторинге их применения.</w:t>
      </w:r>
    </w:p>
    <w:p w:rsidR="00CF2396" w:rsidRPr="0029558D" w:rsidRDefault="00CF2396" w:rsidP="00CF2396">
      <w:pPr>
        <w:pStyle w:val="ConsPlusNormal"/>
        <w:widowControl/>
        <w:ind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F2396" w:rsidRPr="0029558D" w:rsidRDefault="00CF2396" w:rsidP="00CF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558D">
        <w:rPr>
          <w:rFonts w:ascii="Times New Roman" w:hAnsi="Times New Roman" w:cs="Times New Roman"/>
          <w:sz w:val="28"/>
          <w:szCs w:val="28"/>
        </w:rPr>
        <w:t>4.  Нормативные правовые акты по вопросам, касающимся прав, свобод и обязанностей человека и гражданина, 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лицензировании, социальных гарантий лицам, замещающим (замещавшим) муниципальные должности, должности муниципальной службы, предоставляются для проведения антикоррупционной экспертизы в  Белебеевскую межрайонную прокуратуру  в течение 3</w:t>
      </w:r>
      <w:r w:rsidRPr="0029558D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29558D">
        <w:rPr>
          <w:rFonts w:ascii="Times New Roman" w:hAnsi="Times New Roman" w:cs="Times New Roman"/>
          <w:sz w:val="28"/>
          <w:szCs w:val="28"/>
        </w:rPr>
        <w:t>рабочих</w:t>
      </w:r>
      <w:r w:rsidRPr="0029558D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29558D">
        <w:rPr>
          <w:rFonts w:ascii="Times New Roman" w:hAnsi="Times New Roman" w:cs="Times New Roman"/>
          <w:sz w:val="28"/>
          <w:szCs w:val="28"/>
        </w:rPr>
        <w:t xml:space="preserve">дней со дня их опубликования либо размещения на информационном стенде администрации, а в случае если нормативно-правовой акт не был опубликован </w:t>
      </w:r>
      <w:r>
        <w:rPr>
          <w:rFonts w:ascii="Times New Roman" w:hAnsi="Times New Roman" w:cs="Times New Roman"/>
          <w:sz w:val="28"/>
          <w:szCs w:val="28"/>
        </w:rPr>
        <w:t>(обнародован)- в течение 7 дней</w:t>
      </w:r>
      <w:r w:rsidRPr="0029558D">
        <w:rPr>
          <w:rFonts w:ascii="Times New Roman" w:hAnsi="Times New Roman" w:cs="Times New Roman"/>
          <w:sz w:val="28"/>
          <w:szCs w:val="28"/>
        </w:rPr>
        <w:t>.</w:t>
      </w:r>
    </w:p>
    <w:p w:rsidR="00CF2396" w:rsidRPr="0029558D" w:rsidRDefault="00CF2396" w:rsidP="00CF2396">
      <w:pPr>
        <w:autoSpaceDE w:val="0"/>
        <w:ind w:firstLine="720"/>
        <w:jc w:val="both"/>
        <w:rPr>
          <w:rFonts w:eastAsia="Times New Roman CYR"/>
          <w:sz w:val="28"/>
          <w:szCs w:val="28"/>
        </w:rPr>
      </w:pPr>
    </w:p>
    <w:p w:rsidR="00CF2396" w:rsidRPr="000756B6" w:rsidRDefault="00CF2396" w:rsidP="00CF2396">
      <w:pPr>
        <w:autoSpaceDE w:val="0"/>
        <w:ind w:firstLine="720"/>
        <w:jc w:val="both"/>
        <w:rPr>
          <w:rFonts w:eastAsia="Times New Roman CYR"/>
          <w:b/>
          <w:bCs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 xml:space="preserve">Статья 3. </w:t>
      </w:r>
      <w:r w:rsidRPr="0029558D">
        <w:rPr>
          <w:rFonts w:eastAsia="Times New Roman CYR"/>
          <w:b/>
          <w:bCs/>
          <w:sz w:val="28"/>
          <w:szCs w:val="28"/>
        </w:rPr>
        <w:t>Порядок  проведения антикоррупционной экспертизы нормативных правовых актов (проектов нормативных правовых актов) уполномоченным лицом</w:t>
      </w:r>
    </w:p>
    <w:p w:rsidR="00CF2396" w:rsidRPr="0029558D" w:rsidRDefault="00CF2396" w:rsidP="00CF2396">
      <w:pPr>
        <w:widowControl w:val="0"/>
        <w:numPr>
          <w:ilvl w:val="2"/>
          <w:numId w:val="2"/>
        </w:numPr>
        <w:tabs>
          <w:tab w:val="num" w:pos="1440"/>
        </w:tabs>
        <w:suppressAutoHyphens/>
        <w:autoSpaceDE w:val="0"/>
        <w:ind w:firstLine="720"/>
        <w:jc w:val="both"/>
        <w:rPr>
          <w:rFonts w:eastAsia="Times New Roman CYR"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>Антикоррупционную экспертизу нормативных правовых актов (проектов нормативных правовых актов) проводит уполномоченное лицо, устанавливаемое постановлением  главы администрации сельского поселения Донской  сельсовет муниципального района Белебеевский район РБ.</w:t>
      </w:r>
    </w:p>
    <w:p w:rsidR="00CF2396" w:rsidRPr="0029558D" w:rsidRDefault="00CF2396" w:rsidP="00CF2396">
      <w:pPr>
        <w:autoSpaceDE w:val="0"/>
        <w:jc w:val="both"/>
        <w:rPr>
          <w:rFonts w:eastAsia="Lucida Sans Unicode"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 xml:space="preserve">         2. </w:t>
      </w:r>
      <w:r w:rsidRPr="0029558D">
        <w:rPr>
          <w:sz w:val="28"/>
          <w:szCs w:val="28"/>
        </w:rPr>
        <w:t>Предоставление проекта правового акта для антикоррупционной экспертизы проводится разработчиком проекта.</w:t>
      </w:r>
    </w:p>
    <w:p w:rsidR="00CF2396" w:rsidRPr="0029558D" w:rsidRDefault="00CF2396" w:rsidP="00CF2396">
      <w:pPr>
        <w:pStyle w:val="ConsPlusNormal"/>
        <w:widowControl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9558D">
        <w:rPr>
          <w:rFonts w:ascii="Times New Roman" w:eastAsia="Times New Roman CYR" w:hAnsi="Times New Roman" w:cs="Times New Roman"/>
          <w:sz w:val="28"/>
          <w:szCs w:val="28"/>
        </w:rPr>
        <w:t xml:space="preserve">              Ответственность за направление проектов  нормативно - правовых актов на антикоррупционную экспертизу возлагается на  непосредственных исполнителей, готовивших проект.</w:t>
      </w:r>
    </w:p>
    <w:p w:rsidR="00CF2396" w:rsidRPr="0029558D" w:rsidRDefault="00CF2396" w:rsidP="00CF2396">
      <w:pPr>
        <w:widowControl w:val="0"/>
        <w:numPr>
          <w:ilvl w:val="2"/>
          <w:numId w:val="3"/>
        </w:numPr>
        <w:suppressAutoHyphens/>
        <w:autoSpaceDE w:val="0"/>
        <w:ind w:left="0" w:firstLine="720"/>
        <w:jc w:val="both"/>
        <w:rPr>
          <w:rFonts w:eastAsia="Times New Roman CYR"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>Антикоррупционная экспертиза нормативных правовых актов (проектов нормативных правовых актов) проводится в срок не более 10 дней, со дня их поступления.</w:t>
      </w:r>
    </w:p>
    <w:p w:rsidR="00CF2396" w:rsidRPr="0029558D" w:rsidRDefault="00CF2396" w:rsidP="00CF2396">
      <w:pPr>
        <w:autoSpaceDE w:val="0"/>
        <w:ind w:firstLine="720"/>
        <w:jc w:val="both"/>
        <w:rPr>
          <w:rFonts w:eastAsia="Times New Roman CYR"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 xml:space="preserve">           Факт поступления нормативно-правового акта на антикоррупционную экспертизу фиксируется уполномоченным лицом в Журнале регистрации   (Приложение №1).</w:t>
      </w:r>
    </w:p>
    <w:p w:rsidR="00CF2396" w:rsidRPr="0029558D" w:rsidRDefault="00CF2396" w:rsidP="00CF2396">
      <w:pPr>
        <w:autoSpaceDE w:val="0"/>
        <w:ind w:firstLine="720"/>
        <w:jc w:val="both"/>
        <w:rPr>
          <w:rFonts w:eastAsia="Times New Roman CYR"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>4. Уполномоченное лицо обязано установить наличие или отсутствие всех предусмотренных Методикой коррупциогенных факторов.</w:t>
      </w:r>
    </w:p>
    <w:p w:rsidR="00CF2396" w:rsidRPr="0029558D" w:rsidRDefault="00CF2396" w:rsidP="00CF2396">
      <w:pPr>
        <w:widowControl w:val="0"/>
        <w:numPr>
          <w:ilvl w:val="2"/>
          <w:numId w:val="4"/>
        </w:numPr>
        <w:suppressAutoHyphens/>
        <w:autoSpaceDE w:val="0"/>
        <w:ind w:left="0" w:firstLine="720"/>
        <w:jc w:val="both"/>
        <w:rPr>
          <w:rFonts w:eastAsia="Times New Roman CYR"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>В случае необходимости анализа иных правовых актов, а также материалов судебной или административной практики уполномоченное лицо вправе запросить у лица (органа) направившего нормативный правовой акт (проект нормативного правого акта), на антикоррупционную экспертизу, дополнительные материалы или информацию.</w:t>
      </w:r>
    </w:p>
    <w:p w:rsidR="00CF2396" w:rsidRPr="0029558D" w:rsidRDefault="00CF2396" w:rsidP="00CF2396">
      <w:pPr>
        <w:autoSpaceDE w:val="0"/>
        <w:ind w:firstLine="720"/>
        <w:jc w:val="both"/>
        <w:rPr>
          <w:rFonts w:eastAsia="Lucida Sans Unicode"/>
        </w:rPr>
      </w:pPr>
    </w:p>
    <w:p w:rsidR="00CF2396" w:rsidRPr="0029558D" w:rsidRDefault="00CF2396" w:rsidP="00CF2396">
      <w:pPr>
        <w:autoSpaceDE w:val="0"/>
        <w:ind w:firstLine="720"/>
        <w:jc w:val="both"/>
        <w:rPr>
          <w:rFonts w:eastAsia="Times New Roman CYR"/>
          <w:b/>
          <w:bCs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 xml:space="preserve">Статья 4.  </w:t>
      </w:r>
      <w:r w:rsidRPr="0029558D">
        <w:rPr>
          <w:rFonts w:eastAsia="Times New Roman CYR"/>
          <w:b/>
          <w:bCs/>
          <w:sz w:val="28"/>
          <w:szCs w:val="28"/>
        </w:rPr>
        <w:t>Заключение по результатам</w:t>
      </w:r>
      <w:r w:rsidRPr="0029558D">
        <w:rPr>
          <w:rFonts w:eastAsia="Times New Roman CYR"/>
          <w:sz w:val="28"/>
          <w:szCs w:val="28"/>
        </w:rPr>
        <w:t xml:space="preserve"> </w:t>
      </w:r>
      <w:r w:rsidRPr="0029558D">
        <w:rPr>
          <w:rFonts w:eastAsia="Times New Roman CYR"/>
          <w:b/>
          <w:bCs/>
          <w:sz w:val="28"/>
          <w:szCs w:val="28"/>
        </w:rPr>
        <w:t xml:space="preserve">  проведения антикоррупционной экспертизы нормативных правовых актов (проектов нормативных правовых актов) уполномоченным лицом</w:t>
      </w:r>
    </w:p>
    <w:p w:rsidR="00CF2396" w:rsidRPr="0029558D" w:rsidRDefault="00CF2396" w:rsidP="00CF2396">
      <w:pPr>
        <w:autoSpaceDE w:val="0"/>
        <w:ind w:firstLine="720"/>
        <w:jc w:val="both"/>
        <w:rPr>
          <w:rFonts w:eastAsia="Times New Roman CYR"/>
          <w:sz w:val="28"/>
          <w:szCs w:val="28"/>
        </w:rPr>
      </w:pPr>
    </w:p>
    <w:p w:rsidR="00CF2396" w:rsidRPr="0029558D" w:rsidRDefault="00CF2396" w:rsidP="00CF2396">
      <w:pPr>
        <w:autoSpaceDE w:val="0"/>
        <w:ind w:firstLine="720"/>
        <w:jc w:val="both"/>
        <w:rPr>
          <w:rFonts w:eastAsia="Times New Roman CYR"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>1. По результатам проведения антикоррупционной экспертизы, при выявлении в тексте нормативного правового акта (проекта нормативного правового акта) коррупциогенных факторов, уполномоченным лицом составляется заключение (Приложение № 2), которое направляется в орган местного самоуправления сельского поселения Донской сельсовет муниципального района Белебеевский район РБ, либо лицу</w:t>
      </w:r>
      <w:r>
        <w:rPr>
          <w:rFonts w:eastAsia="Times New Roman CYR"/>
          <w:sz w:val="28"/>
          <w:szCs w:val="28"/>
        </w:rPr>
        <w:t>,</w:t>
      </w:r>
      <w:r w:rsidRPr="0029558D">
        <w:rPr>
          <w:rFonts w:eastAsia="Times New Roman CYR"/>
          <w:sz w:val="28"/>
          <w:szCs w:val="28"/>
        </w:rPr>
        <w:t xml:space="preserve">  разрабатывающему проект нормативного правового акта.</w:t>
      </w:r>
    </w:p>
    <w:p w:rsidR="00CF2396" w:rsidRPr="0029558D" w:rsidRDefault="00CF2396" w:rsidP="00CF2396">
      <w:pPr>
        <w:autoSpaceDE w:val="0"/>
        <w:ind w:firstLine="720"/>
        <w:jc w:val="both"/>
        <w:rPr>
          <w:rFonts w:eastAsia="Times New Roman CYR"/>
          <w:sz w:val="28"/>
          <w:szCs w:val="28"/>
        </w:rPr>
      </w:pPr>
      <w:r w:rsidRPr="0029558D">
        <w:rPr>
          <w:rFonts w:eastAsia="Times New Roman CYR"/>
          <w:sz w:val="28"/>
          <w:szCs w:val="28"/>
        </w:rPr>
        <w:t xml:space="preserve">В случае если при проведении антикоррупционной экспертизы в тексте проекта нормативного правового акта коррупциогенных факторов не выявлено, заключение не составляется, а уполномоченным лицом при согласовании проекта нормативного правового акта в листе согласования проставляется отметка </w:t>
      </w:r>
      <w:r w:rsidRPr="0029558D">
        <w:rPr>
          <w:rFonts w:eastAsia="Times New Roman CYR"/>
          <w:b/>
          <w:bCs/>
          <w:i/>
          <w:iCs/>
          <w:sz w:val="28"/>
          <w:szCs w:val="28"/>
        </w:rPr>
        <w:t>«антикоррупционная экспертиза проведена, коррупционных факторов не выявлено»</w:t>
      </w:r>
      <w:r w:rsidRPr="0029558D">
        <w:rPr>
          <w:rFonts w:eastAsia="Times New Roman CYR"/>
          <w:sz w:val="28"/>
          <w:szCs w:val="28"/>
        </w:rPr>
        <w:t>.</w:t>
      </w:r>
    </w:p>
    <w:p w:rsidR="00CF2396" w:rsidRPr="0029558D" w:rsidRDefault="00CF2396" w:rsidP="00CF2396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</w:t>
      </w:r>
      <w:r w:rsidRPr="0029558D">
        <w:rPr>
          <w:rFonts w:eastAsia="Times New Roman CYR"/>
          <w:sz w:val="28"/>
          <w:szCs w:val="28"/>
        </w:rPr>
        <w:t xml:space="preserve">   </w:t>
      </w:r>
      <w:r>
        <w:rPr>
          <w:rFonts w:eastAsia="Times New Roman CYR"/>
          <w:sz w:val="28"/>
          <w:szCs w:val="28"/>
        </w:rPr>
        <w:t xml:space="preserve">  </w:t>
      </w:r>
      <w:r w:rsidRPr="0029558D">
        <w:rPr>
          <w:rFonts w:eastAsia="Times New Roman CYR"/>
          <w:sz w:val="28"/>
          <w:szCs w:val="28"/>
        </w:rPr>
        <w:t>2. Заключение, направленное уполномоченным лицом  в орган местного самоуправления сельского поселения Донской сельсовет муниципального района Бел</w:t>
      </w:r>
      <w:r>
        <w:rPr>
          <w:rFonts w:eastAsia="Times New Roman CYR"/>
          <w:sz w:val="28"/>
          <w:szCs w:val="28"/>
        </w:rPr>
        <w:t>е</w:t>
      </w:r>
      <w:r w:rsidRPr="0029558D">
        <w:rPr>
          <w:rFonts w:eastAsia="Times New Roman CYR"/>
          <w:sz w:val="28"/>
          <w:szCs w:val="28"/>
        </w:rPr>
        <w:t>беевский район РБ, либо лицу, разрабатывающему проект нормативного правового акта, подлежит учету в Журнале регистрации  (Приложение №1)</w:t>
      </w:r>
    </w:p>
    <w:p w:rsidR="00CF2396" w:rsidRPr="0029558D" w:rsidRDefault="00CF2396" w:rsidP="00CF2396">
      <w:pPr>
        <w:ind w:left="14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558D">
        <w:rPr>
          <w:sz w:val="28"/>
          <w:szCs w:val="28"/>
        </w:rPr>
        <w:t>3. Заключение носит рекомендательный характер и подлежит обязательному рассмотрению органом местного самоуправления сельского поселения Донской сельсовет муниципального района Белебеевский район РБ либо лицом разрабатывающим проект нормативного правового акта.</w:t>
      </w:r>
    </w:p>
    <w:p w:rsidR="00CF2396" w:rsidRPr="0029558D" w:rsidRDefault="00CF2396" w:rsidP="00CF2396">
      <w:pPr>
        <w:ind w:left="14"/>
        <w:jc w:val="both"/>
        <w:rPr>
          <w:rStyle w:val="FontStyle25"/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558D">
        <w:rPr>
          <w:sz w:val="28"/>
          <w:szCs w:val="28"/>
        </w:rPr>
        <w:t xml:space="preserve">4. При получении заключения  антикоррупционной экспертизы  нормативного правового акта, орган местного самоуправления сельского  поселения Донской сельсовет муниципального района Белебеевский район РБ либо </w:t>
      </w:r>
      <w:r w:rsidRPr="0029558D">
        <w:rPr>
          <w:rStyle w:val="FontStyle25"/>
          <w:rFonts w:eastAsia="Times New Roman CYR"/>
          <w:sz w:val="28"/>
          <w:szCs w:val="28"/>
        </w:rPr>
        <w:t>лицо,   разрабатывающее проект нормативного правового акта  обязаны в течение 5 рабочих дней устранить указанные в заключении антикоррупционной экспертизы недостатки, либо представить в письменной форме (пояснительная записка) уполномоченному лицу свои мотивированные возражения относительно выводов, изложенных в заключении.</w:t>
      </w:r>
    </w:p>
    <w:p w:rsidR="00CF2396" w:rsidRDefault="00CF2396" w:rsidP="00CF2396">
      <w:pPr>
        <w:pStyle w:val="ConsPlusNormal"/>
        <w:widowControl/>
        <w:ind w:firstLine="540"/>
        <w:jc w:val="both"/>
        <w:rPr>
          <w:rStyle w:val="FontStyle25"/>
          <w:rFonts w:eastAsia="Times New Roman CYR"/>
          <w:sz w:val="28"/>
          <w:szCs w:val="28"/>
        </w:rPr>
      </w:pPr>
      <w:r w:rsidRPr="0029558D">
        <w:rPr>
          <w:rStyle w:val="FontStyle25"/>
          <w:rFonts w:eastAsia="Times New Roman CYR"/>
          <w:sz w:val="28"/>
          <w:szCs w:val="28"/>
        </w:rPr>
        <w:t xml:space="preserve">  5.  В случае внесения в проект нормативного правового акта изменений после проведения антикоррупционной экспертизы он подлежит повторной антикоррупционной экспертизе. </w:t>
      </w:r>
    </w:p>
    <w:p w:rsidR="00CF2396" w:rsidRPr="0029558D" w:rsidRDefault="00CF2396" w:rsidP="00CF2396">
      <w:pPr>
        <w:pStyle w:val="ConsPlusNormal"/>
        <w:widowControl/>
        <w:ind w:firstLine="540"/>
        <w:jc w:val="both"/>
        <w:rPr>
          <w:rStyle w:val="FontStyle25"/>
          <w:rFonts w:eastAsia="Times New Roman CYR"/>
          <w:sz w:val="28"/>
          <w:szCs w:val="28"/>
        </w:rPr>
      </w:pPr>
    </w:p>
    <w:p w:rsidR="00CF2396" w:rsidRPr="0029558D" w:rsidRDefault="00CF2396" w:rsidP="00CF2396">
      <w:pPr>
        <w:autoSpaceDE w:val="0"/>
        <w:jc w:val="both"/>
        <w:rPr>
          <w:rFonts w:eastAsia="Times New Roman CYR"/>
        </w:rPr>
      </w:pPr>
      <w:r w:rsidRPr="0029558D">
        <w:rPr>
          <w:rFonts w:eastAsia="Times New Roman CYR"/>
          <w:sz w:val="28"/>
          <w:szCs w:val="28"/>
        </w:rPr>
        <w:t xml:space="preserve">      </w:t>
      </w:r>
      <w:r>
        <w:rPr>
          <w:rFonts w:eastAsia="Times New Roman CYR"/>
          <w:sz w:val="28"/>
          <w:szCs w:val="28"/>
        </w:rPr>
        <w:t xml:space="preserve">   </w:t>
      </w:r>
      <w:r w:rsidRPr="0029558D">
        <w:rPr>
          <w:rFonts w:eastAsia="Times New Roman CYR"/>
          <w:sz w:val="28"/>
          <w:szCs w:val="28"/>
        </w:rPr>
        <w:t>6.    Орган местного самоуправления сельского поселения Донской сельсовет муниципального района Белебеевский район РБ  в случае обнаружения в нормативных правовых актах (проектах нормативных правовых актов) коррупциогенных факторов, принятие мер, по устранению которых не относится к его компетенции, информирует об этом органы прокуратуры.</w:t>
      </w:r>
    </w:p>
    <w:p w:rsidR="00CF2396" w:rsidRPr="0029558D" w:rsidRDefault="00CF2396" w:rsidP="00CF2396">
      <w:pPr>
        <w:pStyle w:val="a4"/>
        <w:rPr>
          <w:rFonts w:ascii="Times New Roman" w:hAnsi="Times New Roman"/>
          <w:sz w:val="28"/>
          <w:szCs w:val="28"/>
        </w:rPr>
      </w:pPr>
    </w:p>
    <w:p w:rsidR="00CF2396" w:rsidRPr="0029558D" w:rsidRDefault="00CF2396" w:rsidP="00CF2396">
      <w:pPr>
        <w:pStyle w:val="a4"/>
        <w:rPr>
          <w:rFonts w:ascii="Times New Roman" w:hAnsi="Times New Roman"/>
          <w:sz w:val="28"/>
          <w:szCs w:val="28"/>
        </w:rPr>
      </w:pPr>
    </w:p>
    <w:p w:rsidR="00CF2396" w:rsidRPr="0029558D" w:rsidRDefault="00CF2396" w:rsidP="00CF2396">
      <w:pPr>
        <w:pStyle w:val="a4"/>
        <w:rPr>
          <w:rFonts w:ascii="Times New Roman" w:hAnsi="Times New Roman"/>
          <w:sz w:val="28"/>
          <w:szCs w:val="28"/>
        </w:rPr>
      </w:pPr>
    </w:p>
    <w:p w:rsidR="00CF2396" w:rsidRPr="0029558D" w:rsidRDefault="00CF2396" w:rsidP="00CF2396">
      <w:pPr>
        <w:pStyle w:val="a4"/>
        <w:rPr>
          <w:rFonts w:ascii="Times New Roman" w:hAnsi="Times New Roman"/>
          <w:sz w:val="28"/>
          <w:szCs w:val="28"/>
        </w:rPr>
      </w:pPr>
    </w:p>
    <w:p w:rsidR="00CF2396" w:rsidRDefault="00CF2396" w:rsidP="00CF2396">
      <w:pPr>
        <w:pStyle w:val="a4"/>
        <w:rPr>
          <w:rFonts w:ascii="Times New Roman" w:hAnsi="Times New Roman"/>
          <w:sz w:val="28"/>
          <w:szCs w:val="28"/>
        </w:rPr>
      </w:pPr>
    </w:p>
    <w:p w:rsidR="00CF2396" w:rsidRDefault="00CF2396" w:rsidP="00CF239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2396" w:rsidRDefault="00CF2396" w:rsidP="00CF239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F2396" w:rsidRDefault="00CF2396" w:rsidP="00CF23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постановлением Главы </w:t>
      </w:r>
    </w:p>
    <w:p w:rsidR="00CF2396" w:rsidRDefault="00CF2396" w:rsidP="00CF239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сельского  поселения</w:t>
      </w:r>
    </w:p>
    <w:p w:rsidR="00CF2396" w:rsidRDefault="00CF2396" w:rsidP="00CF23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Донской сельсовет муниципального района</w:t>
      </w:r>
    </w:p>
    <w:p w:rsidR="00CF2396" w:rsidRDefault="00CF2396" w:rsidP="00CF23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Белебеевский район </w:t>
      </w:r>
    </w:p>
    <w:p w:rsidR="00CF2396" w:rsidRDefault="00CF2396" w:rsidP="00CF23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Республики Башкортостан </w:t>
      </w:r>
    </w:p>
    <w:p w:rsidR="00CF2396" w:rsidRDefault="00CF2396" w:rsidP="00CF23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«__»_________ 20___ г. N____</w:t>
      </w:r>
    </w:p>
    <w:p w:rsidR="00CF2396" w:rsidRDefault="00CF2396" w:rsidP="00CF2396">
      <w:pPr>
        <w:pStyle w:val="ConsPlusNormal"/>
        <w:ind w:firstLine="0"/>
        <w:rPr>
          <w:sz w:val="24"/>
          <w:szCs w:val="24"/>
        </w:rPr>
      </w:pPr>
    </w:p>
    <w:p w:rsidR="00CF2396" w:rsidRDefault="00CF2396" w:rsidP="00CF2396">
      <w:pPr>
        <w:pStyle w:val="ConsPlusTitle"/>
        <w:rPr>
          <w:sz w:val="28"/>
          <w:szCs w:val="28"/>
        </w:rPr>
      </w:pPr>
    </w:p>
    <w:p w:rsidR="00CF2396" w:rsidRDefault="00CF2396" w:rsidP="00CF2396">
      <w:pPr>
        <w:pStyle w:val="ConsPlusTitle"/>
        <w:jc w:val="center"/>
        <w:rPr>
          <w:sz w:val="28"/>
          <w:szCs w:val="28"/>
        </w:rPr>
      </w:pPr>
    </w:p>
    <w:p w:rsidR="00CF2396" w:rsidRPr="0029558D" w:rsidRDefault="00CF2396" w:rsidP="00CF23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558D">
        <w:rPr>
          <w:rFonts w:ascii="Times New Roman" w:hAnsi="Times New Roman"/>
          <w:b/>
          <w:sz w:val="28"/>
          <w:szCs w:val="28"/>
        </w:rPr>
        <w:t>ПОРЯДОК</w:t>
      </w:r>
    </w:p>
    <w:p w:rsidR="00CF2396" w:rsidRPr="0029558D" w:rsidRDefault="00CF2396" w:rsidP="00CF23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558D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CF2396" w:rsidRPr="0029558D" w:rsidRDefault="00CF2396" w:rsidP="00CF23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558D">
        <w:rPr>
          <w:rFonts w:ascii="Times New Roman" w:hAnsi="Times New Roman"/>
          <w:b/>
          <w:sz w:val="28"/>
          <w:szCs w:val="28"/>
        </w:rPr>
        <w:t>НОРМАТИВНЫХ ПРАВОВЫХ АКТОВ (ИХ ПРОЕКТОВ)</w:t>
      </w:r>
    </w:p>
    <w:p w:rsidR="00CF2396" w:rsidRPr="0029558D" w:rsidRDefault="00CF2396" w:rsidP="00CF23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558D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CF2396" w:rsidRPr="0029558D" w:rsidRDefault="00CF2396" w:rsidP="00CF23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558D">
        <w:rPr>
          <w:rFonts w:ascii="Times New Roman" w:hAnsi="Times New Roman"/>
          <w:b/>
          <w:sz w:val="28"/>
          <w:szCs w:val="28"/>
        </w:rPr>
        <w:t>ДОНСКОЙ СЕЛЬСОВЕТ МУНИЦИПАЛЬНОГО     РАЙОНА    БЕЛЕБЕЕВСКИЙ    РАЙОН    РЕСПУБЛИКИ БАШКОРТОСТАН</w:t>
      </w:r>
    </w:p>
    <w:p w:rsidR="00CF2396" w:rsidRPr="0029558D" w:rsidRDefault="00CF2396" w:rsidP="00CF239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F2396" w:rsidRDefault="00CF2396" w:rsidP="00CF23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2396" w:rsidRDefault="00CF2396" w:rsidP="00CF239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Настоящим Порядком устанавливается процедура проведения антикоррупционной экспертизы нормативных правовых актов (их проектов (далее - НПА) Администрации сельского поселения Донской сельсовет муниципального района Белебеевский район Республики Башкортостан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антикоррупционной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Задачами антикоррупционной экспертизы являются выявление и описание коррупциогенных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CF2396" w:rsidRDefault="00CF2396" w:rsidP="00CF239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396" w:rsidRDefault="00CF2396" w:rsidP="00CF23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Процедура проведения экспертизы</w:t>
      </w:r>
    </w:p>
    <w:p w:rsidR="00CF2396" w:rsidRDefault="00CF2396" w:rsidP="00CF239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</w:p>
    <w:p w:rsidR="00CF2396" w:rsidRDefault="00CF2396" w:rsidP="00CF239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НПА осуществляется должностным лицом ответственным за обеспечение профилактики коррупционных правонарушений в Администрации сельского поселения Донской сельсовет муниципального района Белебеевский район Республики Башкортостан  в соответствии с методикой  утвержденной Правительством Российской Федерации. 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Все проекты нормативных правовых актов подлежат антикоррупционной экспертизе.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Должностным лицом ответственным за обеспечение профилактики коррупционных правонарушений осуществляется антикоррупционная экспертиза нормативных правовых актов, направленных на регулирование правоотношений в следующих сферах с повышенным риском коррупции: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размещения заказов на поставку товаров (выполнение работ, оказание услуг) для муниципальных нужд;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владения, управления и распоряжения имуществом, находящимся в  муниципальной собственности поселения.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экспертизе также подлежат НПА, регулирующие контрольные, разрешительные, регистрационные, юрисдикционные, нормотворческие полномочия Администрации во взаимоотношениях с гражданами и организациями.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подготовке проекта НПА его разработчик должен стремиться к недопущению включения в текст проекта норм, содержащих коррупциогенные факторы.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Антикоррупционная экспертиза НПА проводится на основании указания Главы Администрации.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Антикоррупционная экспертиза проектов НПА проводится в течение 5 рабочих дней, при необходимости срок может быть продлен до 10 рабочих дней.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экспертиза НПА проводится в срок до 15 рабочих дней со дня принятия решения о ее проведении.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 необходимости к участию в проведении антикоррупционной экспертизы могут привлекаться разработчики НПА, а также лица (эксперты), имеющие специальные познания в определенной области правоотношений.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 результатам экспертизы в случае выявления коррупциогенных факторов глава Администрации принимает меры по их устранению. 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Доработанный проект нормативного правового акта подлежит повторной антикоррупционной экспертизе, рассматривается в том же порядке и визируется при отсутствии замечаний.</w:t>
      </w: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396" w:rsidRDefault="00CF2396" w:rsidP="00CF2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396" w:rsidRPr="006868B8" w:rsidRDefault="00CF2396" w:rsidP="00CF2396">
      <w:pPr>
        <w:pStyle w:val="a4"/>
        <w:rPr>
          <w:rFonts w:ascii="Times New Roman" w:hAnsi="Times New Roman"/>
        </w:rPr>
      </w:pPr>
      <w:r>
        <w:rPr>
          <w:sz w:val="28"/>
          <w:szCs w:val="28"/>
        </w:rPr>
        <w:br w:type="page"/>
      </w:r>
      <w:r w:rsidRPr="006868B8">
        <w:lastRenderedPageBreak/>
        <w:t xml:space="preserve">                                                        </w:t>
      </w:r>
      <w:r>
        <w:t xml:space="preserve">        </w:t>
      </w:r>
      <w:r w:rsidRPr="006868B8">
        <w:t xml:space="preserve"> </w:t>
      </w:r>
      <w:r w:rsidRPr="006868B8">
        <w:rPr>
          <w:rFonts w:ascii="Times New Roman" w:hAnsi="Times New Roman"/>
        </w:rPr>
        <w:t>Приложение № 2</w:t>
      </w:r>
    </w:p>
    <w:p w:rsidR="00CF2396" w:rsidRPr="006868B8" w:rsidRDefault="00CF2396" w:rsidP="00CF2396">
      <w:pPr>
        <w:pStyle w:val="a4"/>
        <w:rPr>
          <w:rFonts w:ascii="Times New Roman" w:hAnsi="Times New Roman"/>
        </w:rPr>
      </w:pPr>
      <w:r w:rsidRPr="006868B8">
        <w:rPr>
          <w:rFonts w:ascii="Times New Roman" w:hAnsi="Times New Roman"/>
        </w:rPr>
        <w:t xml:space="preserve">                                                           к Положению о порядке проведения а</w:t>
      </w:r>
      <w:r>
        <w:rPr>
          <w:rFonts w:ascii="Times New Roman" w:hAnsi="Times New Roman"/>
        </w:rPr>
        <w:t>н</w:t>
      </w:r>
      <w:r w:rsidRPr="006868B8">
        <w:rPr>
          <w:rFonts w:ascii="Times New Roman" w:hAnsi="Times New Roman"/>
        </w:rPr>
        <w:t>тикоррупционной</w:t>
      </w:r>
    </w:p>
    <w:p w:rsidR="00CF2396" w:rsidRPr="006868B8" w:rsidRDefault="00CF2396" w:rsidP="00CF2396">
      <w:pPr>
        <w:pStyle w:val="a4"/>
        <w:rPr>
          <w:rFonts w:ascii="Times New Roman" w:hAnsi="Times New Roman"/>
        </w:rPr>
      </w:pPr>
      <w:r w:rsidRPr="006868B8">
        <w:rPr>
          <w:rFonts w:ascii="Times New Roman" w:hAnsi="Times New Roman"/>
        </w:rPr>
        <w:t xml:space="preserve">                                                           экспертизы нормативных правовых актов и проектов</w:t>
      </w:r>
    </w:p>
    <w:p w:rsidR="00CF2396" w:rsidRPr="006868B8" w:rsidRDefault="00CF2396" w:rsidP="00CF2396">
      <w:pPr>
        <w:pStyle w:val="a4"/>
        <w:rPr>
          <w:rFonts w:ascii="Times New Roman" w:eastAsia="Times New Roman CYR" w:hAnsi="Times New Roman"/>
        </w:rPr>
      </w:pPr>
      <w:r w:rsidRPr="006868B8">
        <w:rPr>
          <w:rFonts w:ascii="Times New Roman" w:eastAsia="Times New Roman CYR" w:hAnsi="Times New Roman"/>
        </w:rPr>
        <w:t xml:space="preserve">                                                           нормативных правовых актов органов местного                      </w:t>
      </w:r>
    </w:p>
    <w:p w:rsidR="00CF2396" w:rsidRPr="006868B8" w:rsidRDefault="00CF2396" w:rsidP="00CF2396">
      <w:pPr>
        <w:pStyle w:val="a4"/>
        <w:rPr>
          <w:rFonts w:ascii="Times New Roman" w:eastAsia="Times New Roman CYR" w:hAnsi="Times New Roman"/>
        </w:rPr>
      </w:pPr>
      <w:r w:rsidRPr="006868B8">
        <w:rPr>
          <w:rFonts w:ascii="Times New Roman" w:eastAsia="Times New Roman CYR" w:hAnsi="Times New Roman"/>
        </w:rPr>
        <w:t xml:space="preserve">                                                           самоуправления  сельского поселения Донской сельсовет                                                                      </w:t>
      </w:r>
    </w:p>
    <w:p w:rsidR="00CF2396" w:rsidRPr="006868B8" w:rsidRDefault="00CF2396" w:rsidP="00CF2396">
      <w:pPr>
        <w:pStyle w:val="a4"/>
        <w:rPr>
          <w:rFonts w:ascii="Times New Roman" w:eastAsia="Times New Roman CYR" w:hAnsi="Times New Roman"/>
        </w:rPr>
      </w:pPr>
      <w:r w:rsidRPr="006868B8">
        <w:rPr>
          <w:rFonts w:ascii="Times New Roman" w:eastAsia="Times New Roman CYR" w:hAnsi="Times New Roman"/>
        </w:rPr>
        <w:t xml:space="preserve">                                                           муниципального района Белебеевский район РБ</w:t>
      </w:r>
    </w:p>
    <w:p w:rsidR="00CF2396" w:rsidRPr="006868B8" w:rsidRDefault="00CF2396" w:rsidP="00CF2396">
      <w:pPr>
        <w:rPr>
          <w:b/>
          <w:bCs/>
        </w:rPr>
      </w:pPr>
    </w:p>
    <w:p w:rsidR="00CF2396" w:rsidRPr="006868B8" w:rsidRDefault="00CF2396" w:rsidP="00CF23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868B8">
        <w:rPr>
          <w:rFonts w:ascii="Times New Roman" w:hAnsi="Times New Roman"/>
          <w:b/>
          <w:sz w:val="24"/>
          <w:szCs w:val="24"/>
        </w:rPr>
        <w:t>ЗАКЛЮЧЕНИЕ</w:t>
      </w:r>
    </w:p>
    <w:p w:rsidR="00CF2396" w:rsidRPr="006868B8" w:rsidRDefault="00CF2396" w:rsidP="00CF23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868B8">
        <w:rPr>
          <w:rFonts w:ascii="Times New Roman" w:hAnsi="Times New Roman"/>
          <w:b/>
          <w:sz w:val="24"/>
          <w:szCs w:val="24"/>
        </w:rPr>
        <w:t>по результатам проведения антикоррупционной экспертизы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(реквиз</w:t>
      </w:r>
      <w:r>
        <w:rPr>
          <w:rFonts w:ascii="Times New Roman" w:hAnsi="Times New Roman"/>
          <w:sz w:val="24"/>
          <w:szCs w:val="24"/>
        </w:rPr>
        <w:t>иты нормативного правового акта</w:t>
      </w:r>
      <w:r w:rsidRPr="006868B8">
        <w:rPr>
          <w:rFonts w:ascii="Times New Roman" w:hAnsi="Times New Roman"/>
          <w:sz w:val="24"/>
          <w:szCs w:val="24"/>
        </w:rPr>
        <w:t>)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Лицом уполномоченным на проведение антикоррупционной экспертизы нормативных правовых актов и проектов нормативных правовых актов органов местного самоуправления городского поселения Донской сельсовет муниципального района Белебеевский район РБ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(Ф.И.О. уполномоченного лица)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в  соответствии с частями 3 и 4 статьи 3 Федерального  закона  от  17  июля 2009  г.  N  172-ФЗ  "Об  антикоррупционной экспертизе нормативных правовых актов и проектов нормативных правовых актов", статьей 6 Федерального закона от  25  декабря  2008 г. N 273-ФЗ "О противодействии коррупции", проведена антикоррупционная экспертиза ______________________________________________________________________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(реквизиты нормативного правового акта   органа местного самоуправления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сельского поселения  Донской сельсовет муниципального района Белебеевский район РБ)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в  целях  выявления  в  нем  коррупциогенных  факторов  и  их  последующего устранения.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В представленном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(реквизиты нормативного правового акта   органа местного самоуправления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сельского поселения  Донской  сельсовет муниципального района Белебеевский район РБ)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 xml:space="preserve">выявлены коррупциогенные факторы </w:t>
      </w:r>
      <w:r w:rsidRPr="006868B8">
        <w:rPr>
          <w:rStyle w:val="a8"/>
          <w:rFonts w:ascii="Times New Roman" w:hAnsi="Times New Roman"/>
          <w:sz w:val="24"/>
          <w:szCs w:val="24"/>
        </w:rPr>
        <w:footnoteReference w:customMarkFollows="1" w:id="1"/>
        <w:t>*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>В целях  устранения выявленных  коррупциогенных  факторов  предлагается ______________________________________________________________________(указывается способ устранения коррупциогенных факторов: исключение  из 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 w:rsidRPr="006868B8">
        <w:rPr>
          <w:rFonts w:ascii="Times New Roman" w:hAnsi="Times New Roman"/>
          <w:sz w:val="24"/>
          <w:szCs w:val="24"/>
        </w:rPr>
        <w:t xml:space="preserve">Уполномоченное лицо   </w:t>
      </w:r>
      <w:r>
        <w:rPr>
          <w:rFonts w:ascii="Times New Roman" w:hAnsi="Times New Roman"/>
          <w:sz w:val="24"/>
          <w:szCs w:val="24"/>
        </w:rPr>
        <w:t xml:space="preserve">                __________________  </w:t>
      </w:r>
      <w:r w:rsidRPr="006868B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CF2396" w:rsidRPr="006868B8" w:rsidRDefault="00CF2396" w:rsidP="00CF239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868B8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868B8">
        <w:rPr>
          <w:rFonts w:ascii="Times New Roman" w:hAnsi="Times New Roman"/>
          <w:sz w:val="24"/>
          <w:szCs w:val="24"/>
        </w:rPr>
        <w:t>(инициалы, фамилия)</w:t>
      </w:r>
    </w:p>
    <w:p w:rsidR="00CF2396" w:rsidRDefault="00CF2396" w:rsidP="00CF239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CF2396" w:rsidRDefault="00CF2396" w:rsidP="00CF2396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B67D4F" w:rsidRDefault="00B67D4F"/>
    <w:sectPr w:rsidR="00B67D4F" w:rsidSect="00B6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20" w:rsidRDefault="00EC2720" w:rsidP="00CF2396">
      <w:r>
        <w:separator/>
      </w:r>
    </w:p>
  </w:endnote>
  <w:endnote w:type="continuationSeparator" w:id="0">
    <w:p w:rsidR="00EC2720" w:rsidRDefault="00EC2720" w:rsidP="00CF2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20" w:rsidRDefault="00EC2720" w:rsidP="00CF2396">
      <w:r>
        <w:separator/>
      </w:r>
    </w:p>
  </w:footnote>
  <w:footnote w:type="continuationSeparator" w:id="0">
    <w:p w:rsidR="00EC2720" w:rsidRDefault="00EC2720" w:rsidP="00CF2396">
      <w:r>
        <w:continuationSeparator/>
      </w:r>
    </w:p>
  </w:footnote>
  <w:footnote w:id="1">
    <w:p w:rsidR="00CF2396" w:rsidRDefault="00CF2396" w:rsidP="00CF2396">
      <w:pPr>
        <w:jc w:val="both"/>
        <w:rPr>
          <w:sz w:val="18"/>
          <w:szCs w:val="18"/>
        </w:rPr>
      </w:pPr>
      <w:r>
        <w:rPr>
          <w:rStyle w:val="a9"/>
        </w:rPr>
        <w:t>*</w:t>
      </w:r>
      <w:r>
        <w:rPr>
          <w:sz w:val="18"/>
          <w:szCs w:val="18"/>
        </w:rPr>
        <w:tab/>
        <w:t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N 96 (Собрание законодательства Российской Федерации, 2010, N 10, ст. 1084).</w:t>
      </w:r>
    </w:p>
    <w:p w:rsidR="00CF2396" w:rsidRDefault="00CF2396" w:rsidP="00CF2396">
      <w:pPr>
        <w:pStyle w:val="ConsPlusNormal"/>
        <w:ind w:firstLine="540"/>
        <w:jc w:val="both"/>
      </w:pPr>
    </w:p>
    <w:p w:rsidR="00CF2396" w:rsidRDefault="00CF2396" w:rsidP="00CF2396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396"/>
    <w:rsid w:val="003815F7"/>
    <w:rsid w:val="004E1902"/>
    <w:rsid w:val="00710907"/>
    <w:rsid w:val="00B67D4F"/>
    <w:rsid w:val="00CF2396"/>
    <w:rsid w:val="00E52A7F"/>
    <w:rsid w:val="00EC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CF2396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No Spacing"/>
    <w:link w:val="a5"/>
    <w:qFormat/>
    <w:rsid w:val="00CF23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CF239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CF2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F2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25">
    <w:name w:val="Font Style25"/>
    <w:basedOn w:val="a0"/>
    <w:rsid w:val="00CF2396"/>
    <w:rPr>
      <w:rFonts w:ascii="Arial" w:hAnsi="Arial" w:cs="Arial" w:hint="default"/>
      <w:sz w:val="14"/>
      <w:szCs w:val="14"/>
    </w:rPr>
  </w:style>
  <w:style w:type="paragraph" w:styleId="a6">
    <w:name w:val="footnote text"/>
    <w:basedOn w:val="a"/>
    <w:link w:val="a7"/>
    <w:semiHidden/>
    <w:rsid w:val="00CF2396"/>
    <w:pPr>
      <w:widowControl w:val="0"/>
      <w:suppressLineNumbers/>
      <w:suppressAutoHyphens/>
      <w:ind w:left="283" w:hanging="283"/>
    </w:pPr>
    <w:rPr>
      <w:rFonts w:eastAsia="Lucida Sans Unicode"/>
      <w:kern w:val="2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F2396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styleId="a8">
    <w:name w:val="footnote reference"/>
    <w:semiHidden/>
    <w:rsid w:val="00CF2396"/>
    <w:rPr>
      <w:vertAlign w:val="superscript"/>
    </w:rPr>
  </w:style>
  <w:style w:type="character" w:customStyle="1" w:styleId="a9">
    <w:name w:val="Символ сноски"/>
    <w:rsid w:val="00CF2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2014-03-17T09:25:00Z</dcterms:created>
  <dcterms:modified xsi:type="dcterms:W3CDTF">2014-03-17T09:28:00Z</dcterms:modified>
</cp:coreProperties>
</file>